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C0" w:rsidRDefault="004C0EC0" w:rsidP="00DF2CA1">
      <w:pPr>
        <w:pStyle w:val="NormalnyWeb"/>
        <w:pageBreakBefore/>
        <w:spacing w:before="0"/>
        <w:jc w:val="center"/>
        <w:outlineLvl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PRZEDMIOTOWY SYSTEM OCENIANIA</w:t>
      </w:r>
    </w:p>
    <w:p w:rsidR="004C0EC0" w:rsidRDefault="004C0EC0" w:rsidP="00DF2CA1">
      <w:pPr>
        <w:pStyle w:val="NormalnyWeb"/>
        <w:spacing w:after="0"/>
        <w:jc w:val="center"/>
        <w:outlineLvl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Z GE</w:t>
      </w:r>
      <w:r w:rsidR="00D94F1D">
        <w:rPr>
          <w:b/>
          <w:bCs/>
          <w:sz w:val="30"/>
          <w:szCs w:val="30"/>
        </w:rPr>
        <w:t>OGRAFII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</w:p>
    <w:p w:rsidR="004C0EC0" w:rsidRDefault="004C0EC0">
      <w:pPr>
        <w:pStyle w:val="NormalnyWeb"/>
        <w:numPr>
          <w:ilvl w:val="0"/>
          <w:numId w:val="4"/>
        </w:numPr>
        <w:spacing w:after="280"/>
        <w:rPr>
          <w:sz w:val="30"/>
          <w:szCs w:val="30"/>
        </w:rPr>
      </w:pPr>
      <w:r>
        <w:rPr>
          <w:sz w:val="30"/>
          <w:szCs w:val="30"/>
        </w:rPr>
        <w:t>Uczeń ma obowiązek aktywnie uczestniczyć w zajęciach oraz korzystać ze wskazanych podręczników oraz innych źródeł informacji geograficznej.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</w:p>
    <w:p w:rsidR="004C0EC0" w:rsidRDefault="004C0EC0">
      <w:pPr>
        <w:pStyle w:val="NormalnyWeb"/>
        <w:numPr>
          <w:ilvl w:val="0"/>
          <w:numId w:val="5"/>
        </w:numPr>
        <w:spacing w:after="280"/>
        <w:rPr>
          <w:sz w:val="30"/>
          <w:szCs w:val="30"/>
        </w:rPr>
      </w:pPr>
      <w:r>
        <w:rPr>
          <w:sz w:val="30"/>
          <w:szCs w:val="30"/>
        </w:rPr>
        <w:t>Wiadomości i umiejętności uczniów zdobyte w trakcie semestru kontrolowane są poprzez :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</w:p>
    <w:p w:rsidR="004C0EC0" w:rsidRDefault="004C0EC0">
      <w:pPr>
        <w:pStyle w:val="NormalnyWeb"/>
        <w:numPr>
          <w:ilvl w:val="0"/>
          <w:numId w:val="3"/>
        </w:numPr>
        <w:spacing w:after="0"/>
        <w:rPr>
          <w:sz w:val="30"/>
          <w:szCs w:val="30"/>
        </w:rPr>
      </w:pPr>
      <w:r>
        <w:rPr>
          <w:sz w:val="30"/>
          <w:szCs w:val="30"/>
        </w:rPr>
        <w:t>prace klasowe</w:t>
      </w:r>
    </w:p>
    <w:p w:rsidR="00D94F1D" w:rsidRDefault="00D94F1D">
      <w:pPr>
        <w:pStyle w:val="NormalnyWeb"/>
        <w:numPr>
          <w:ilvl w:val="0"/>
          <w:numId w:val="3"/>
        </w:numPr>
        <w:spacing w:after="0"/>
        <w:rPr>
          <w:sz w:val="30"/>
          <w:szCs w:val="30"/>
        </w:rPr>
      </w:pPr>
      <w:r>
        <w:rPr>
          <w:sz w:val="30"/>
          <w:szCs w:val="30"/>
        </w:rPr>
        <w:t>sprawdziany</w:t>
      </w:r>
    </w:p>
    <w:p w:rsidR="004C0EC0" w:rsidRDefault="004C0EC0">
      <w:pPr>
        <w:pStyle w:val="NormalnyWeb"/>
        <w:numPr>
          <w:ilvl w:val="0"/>
          <w:numId w:val="3"/>
        </w:numPr>
        <w:spacing w:before="0"/>
        <w:rPr>
          <w:sz w:val="30"/>
          <w:szCs w:val="30"/>
        </w:rPr>
      </w:pPr>
      <w:r>
        <w:rPr>
          <w:sz w:val="30"/>
          <w:szCs w:val="30"/>
        </w:rPr>
        <w:t>kartkówki</w:t>
      </w:r>
    </w:p>
    <w:p w:rsidR="004C0EC0" w:rsidRDefault="00D94F1D">
      <w:pPr>
        <w:pStyle w:val="NormalnyWeb"/>
        <w:numPr>
          <w:ilvl w:val="0"/>
          <w:numId w:val="3"/>
        </w:numPr>
        <w:spacing w:before="0"/>
        <w:rPr>
          <w:sz w:val="30"/>
          <w:szCs w:val="30"/>
        </w:rPr>
      </w:pPr>
      <w:r>
        <w:rPr>
          <w:sz w:val="30"/>
          <w:szCs w:val="30"/>
        </w:rPr>
        <w:t>aktywność</w:t>
      </w:r>
    </w:p>
    <w:p w:rsidR="00D94F1D" w:rsidRDefault="00D94F1D">
      <w:pPr>
        <w:pStyle w:val="NormalnyWeb"/>
        <w:numPr>
          <w:ilvl w:val="0"/>
          <w:numId w:val="3"/>
        </w:numPr>
        <w:spacing w:before="0"/>
        <w:rPr>
          <w:sz w:val="30"/>
          <w:szCs w:val="30"/>
        </w:rPr>
      </w:pPr>
      <w:r>
        <w:rPr>
          <w:sz w:val="30"/>
          <w:szCs w:val="30"/>
        </w:rPr>
        <w:t>pracę na lekcji</w:t>
      </w:r>
    </w:p>
    <w:p w:rsidR="004C0EC0" w:rsidRDefault="004C0EC0">
      <w:pPr>
        <w:pStyle w:val="NormalnyWeb"/>
        <w:numPr>
          <w:ilvl w:val="0"/>
          <w:numId w:val="3"/>
        </w:numPr>
        <w:spacing w:before="0"/>
        <w:rPr>
          <w:sz w:val="30"/>
          <w:szCs w:val="30"/>
        </w:rPr>
      </w:pPr>
      <w:r>
        <w:rPr>
          <w:sz w:val="30"/>
          <w:szCs w:val="30"/>
        </w:rPr>
        <w:t>odpowiedź ustną</w:t>
      </w:r>
    </w:p>
    <w:p w:rsidR="004C0EC0" w:rsidRDefault="004C0EC0">
      <w:pPr>
        <w:pStyle w:val="NormalnyWeb"/>
        <w:numPr>
          <w:ilvl w:val="0"/>
          <w:numId w:val="3"/>
        </w:numPr>
        <w:spacing w:before="0"/>
        <w:rPr>
          <w:sz w:val="30"/>
          <w:szCs w:val="30"/>
        </w:rPr>
      </w:pPr>
      <w:r>
        <w:rPr>
          <w:sz w:val="30"/>
          <w:szCs w:val="30"/>
        </w:rPr>
        <w:t>prace do</w:t>
      </w:r>
      <w:r w:rsidR="00D94F1D">
        <w:rPr>
          <w:sz w:val="30"/>
          <w:szCs w:val="30"/>
        </w:rPr>
        <w:t>datkowe</w:t>
      </w:r>
    </w:p>
    <w:p w:rsidR="00D94F1D" w:rsidRDefault="00D94F1D">
      <w:pPr>
        <w:pStyle w:val="NormalnyWeb"/>
        <w:numPr>
          <w:ilvl w:val="0"/>
          <w:numId w:val="3"/>
        </w:numPr>
        <w:spacing w:before="0"/>
        <w:rPr>
          <w:sz w:val="30"/>
          <w:szCs w:val="30"/>
        </w:rPr>
      </w:pPr>
      <w:r>
        <w:rPr>
          <w:sz w:val="30"/>
          <w:szCs w:val="30"/>
        </w:rPr>
        <w:t>zadania domowe</w:t>
      </w:r>
    </w:p>
    <w:p w:rsidR="00D94F1D" w:rsidRDefault="00D94F1D">
      <w:pPr>
        <w:pStyle w:val="NormalnyWeb"/>
        <w:numPr>
          <w:ilvl w:val="0"/>
          <w:numId w:val="3"/>
        </w:numPr>
        <w:spacing w:before="0"/>
        <w:rPr>
          <w:sz w:val="30"/>
          <w:szCs w:val="30"/>
        </w:rPr>
      </w:pPr>
      <w:r>
        <w:rPr>
          <w:sz w:val="30"/>
          <w:szCs w:val="30"/>
        </w:rPr>
        <w:t>zeszyt</w:t>
      </w:r>
    </w:p>
    <w:p w:rsidR="00D94F1D" w:rsidRDefault="00D94F1D">
      <w:pPr>
        <w:pStyle w:val="NormalnyWeb"/>
        <w:numPr>
          <w:ilvl w:val="0"/>
          <w:numId w:val="3"/>
        </w:numPr>
        <w:spacing w:before="0"/>
        <w:rPr>
          <w:sz w:val="30"/>
          <w:szCs w:val="30"/>
        </w:rPr>
      </w:pPr>
      <w:r>
        <w:rPr>
          <w:sz w:val="30"/>
          <w:szCs w:val="30"/>
        </w:rPr>
        <w:t>wkład pracy własnej</w:t>
      </w:r>
    </w:p>
    <w:p w:rsidR="00D94F1D" w:rsidRPr="00D94F1D" w:rsidRDefault="00D94F1D" w:rsidP="00D94F1D">
      <w:pPr>
        <w:numPr>
          <w:ilvl w:val="0"/>
          <w:numId w:val="3"/>
        </w:numPr>
        <w:suppressAutoHyphens w:val="0"/>
        <w:rPr>
          <w:b/>
          <w:sz w:val="30"/>
          <w:szCs w:val="30"/>
        </w:rPr>
      </w:pPr>
      <w:r w:rsidRPr="00D94F1D">
        <w:rPr>
          <w:sz w:val="30"/>
          <w:szCs w:val="30"/>
        </w:rPr>
        <w:t>Wysoki wynik w konkursie szkolnym</w:t>
      </w:r>
    </w:p>
    <w:p w:rsidR="00D94F1D" w:rsidRPr="00D94F1D" w:rsidRDefault="00D94F1D" w:rsidP="00D94F1D">
      <w:pPr>
        <w:numPr>
          <w:ilvl w:val="0"/>
          <w:numId w:val="3"/>
        </w:numPr>
        <w:suppressAutoHyphens w:val="0"/>
        <w:rPr>
          <w:b/>
          <w:sz w:val="30"/>
          <w:szCs w:val="30"/>
        </w:rPr>
      </w:pPr>
      <w:r w:rsidRPr="00D94F1D">
        <w:rPr>
          <w:sz w:val="30"/>
          <w:szCs w:val="30"/>
        </w:rPr>
        <w:t>Wysoki wynik w konkursie międzyszkolnym / powiatowym</w:t>
      </w:r>
    </w:p>
    <w:p w:rsidR="00D94F1D" w:rsidRPr="00D94F1D" w:rsidRDefault="00D94F1D" w:rsidP="00D94F1D">
      <w:pPr>
        <w:numPr>
          <w:ilvl w:val="0"/>
          <w:numId w:val="3"/>
        </w:numPr>
        <w:suppressAutoHyphens w:val="0"/>
        <w:rPr>
          <w:b/>
          <w:sz w:val="30"/>
          <w:szCs w:val="30"/>
        </w:rPr>
      </w:pPr>
      <w:r w:rsidRPr="00D94F1D">
        <w:rPr>
          <w:sz w:val="30"/>
          <w:szCs w:val="30"/>
        </w:rPr>
        <w:t>Wysoki wynik w konkursie wojewódzkim / ogólnopolskim / międzynarodowym</w:t>
      </w:r>
    </w:p>
    <w:p w:rsidR="00D94F1D" w:rsidRDefault="00D94F1D" w:rsidP="00D94F1D">
      <w:pPr>
        <w:pStyle w:val="NormalnyWeb"/>
        <w:spacing w:before="0"/>
        <w:ind w:left="720"/>
        <w:rPr>
          <w:sz w:val="30"/>
          <w:szCs w:val="30"/>
        </w:rPr>
      </w:pPr>
    </w:p>
    <w:p w:rsidR="004C0EC0" w:rsidRDefault="004C0EC0">
      <w:pPr>
        <w:pStyle w:val="NormalnyWeb"/>
        <w:spacing w:after="0"/>
        <w:rPr>
          <w:sz w:val="30"/>
          <w:szCs w:val="30"/>
        </w:rPr>
      </w:pPr>
    </w:p>
    <w:p w:rsidR="004C0EC0" w:rsidRDefault="004C0EC0">
      <w:pPr>
        <w:pStyle w:val="NormalnyWeb"/>
        <w:numPr>
          <w:ilvl w:val="0"/>
          <w:numId w:val="2"/>
        </w:numPr>
        <w:spacing w:after="280"/>
        <w:rPr>
          <w:sz w:val="30"/>
          <w:szCs w:val="30"/>
        </w:rPr>
      </w:pPr>
      <w:r>
        <w:rPr>
          <w:sz w:val="30"/>
          <w:szCs w:val="30"/>
        </w:rPr>
        <w:t>Prace klasowe, sprawdziany zapowiadane są z 7-dniowym wyprzedzeniem. Każde zadanie oceniane jest punktowo a o ogólnej ocenie pracy decyduje suma punktów zdobytych wg kryterium :</w:t>
      </w:r>
    </w:p>
    <w:p w:rsidR="004C0EC0" w:rsidRDefault="00DF2CA1" w:rsidP="0049471E">
      <w:pPr>
        <w:pStyle w:val="NormalnyWeb"/>
        <w:numPr>
          <w:ilvl w:val="0"/>
          <w:numId w:val="1"/>
        </w:numPr>
        <w:spacing w:before="0" w:after="120"/>
        <w:rPr>
          <w:sz w:val="30"/>
          <w:szCs w:val="30"/>
        </w:rPr>
      </w:pPr>
      <w:r>
        <w:rPr>
          <w:sz w:val="30"/>
          <w:szCs w:val="30"/>
        </w:rPr>
        <w:lastRenderedPageBreak/>
        <w:t>0%-28</w:t>
      </w:r>
      <w:r w:rsidR="004C0EC0">
        <w:rPr>
          <w:sz w:val="30"/>
          <w:szCs w:val="30"/>
        </w:rPr>
        <w:t xml:space="preserve"> % punktów – niedostateczny</w:t>
      </w:r>
    </w:p>
    <w:p w:rsidR="00DF2CA1" w:rsidRDefault="00340AF8" w:rsidP="0049471E">
      <w:pPr>
        <w:pStyle w:val="NormalnyWeb"/>
        <w:numPr>
          <w:ilvl w:val="0"/>
          <w:numId w:val="1"/>
        </w:numPr>
        <w:spacing w:before="0" w:after="120"/>
        <w:rPr>
          <w:sz w:val="30"/>
          <w:szCs w:val="30"/>
        </w:rPr>
      </w:pPr>
      <w:r>
        <w:rPr>
          <w:sz w:val="30"/>
          <w:szCs w:val="30"/>
        </w:rPr>
        <w:t>d</w:t>
      </w:r>
      <w:r w:rsidR="00DF2CA1">
        <w:rPr>
          <w:sz w:val="30"/>
          <w:szCs w:val="30"/>
        </w:rPr>
        <w:t>o 29% punktów – niedostateczny+</w:t>
      </w:r>
    </w:p>
    <w:p w:rsidR="004C0EC0" w:rsidRDefault="004C0EC0" w:rsidP="0049471E">
      <w:pPr>
        <w:pStyle w:val="NormalnyWeb"/>
        <w:numPr>
          <w:ilvl w:val="0"/>
          <w:numId w:val="1"/>
        </w:numPr>
        <w:spacing w:before="0" w:after="120"/>
        <w:rPr>
          <w:sz w:val="30"/>
          <w:szCs w:val="30"/>
        </w:rPr>
      </w:pPr>
      <w:r>
        <w:rPr>
          <w:sz w:val="30"/>
          <w:szCs w:val="30"/>
        </w:rPr>
        <w:t>30%-32% punktów – dopuszczający -</w:t>
      </w:r>
    </w:p>
    <w:p w:rsidR="004C0EC0" w:rsidRDefault="00340AF8" w:rsidP="0049471E">
      <w:pPr>
        <w:pStyle w:val="NormalnyWeb"/>
        <w:numPr>
          <w:ilvl w:val="0"/>
          <w:numId w:val="1"/>
        </w:numPr>
        <w:spacing w:before="0" w:after="120"/>
        <w:rPr>
          <w:sz w:val="30"/>
          <w:szCs w:val="30"/>
        </w:rPr>
      </w:pPr>
      <w:r>
        <w:rPr>
          <w:sz w:val="30"/>
          <w:szCs w:val="30"/>
        </w:rPr>
        <w:t>33</w:t>
      </w:r>
      <w:r w:rsidR="004C0EC0">
        <w:rPr>
          <w:sz w:val="30"/>
          <w:szCs w:val="30"/>
        </w:rPr>
        <w:t>-41% punktów – dopuszczający</w:t>
      </w:r>
    </w:p>
    <w:p w:rsidR="004C0EC0" w:rsidRDefault="004C0EC0" w:rsidP="0049471E">
      <w:pPr>
        <w:pStyle w:val="NormalnyWeb"/>
        <w:numPr>
          <w:ilvl w:val="0"/>
          <w:numId w:val="1"/>
        </w:numPr>
        <w:spacing w:before="0" w:after="120"/>
        <w:rPr>
          <w:sz w:val="30"/>
          <w:szCs w:val="30"/>
        </w:rPr>
      </w:pPr>
      <w:r>
        <w:rPr>
          <w:sz w:val="30"/>
          <w:szCs w:val="30"/>
        </w:rPr>
        <w:t>42%-46% punktów – dopuszczający +</w:t>
      </w:r>
    </w:p>
    <w:p w:rsidR="004C0EC0" w:rsidRDefault="004C0EC0" w:rsidP="0049471E">
      <w:pPr>
        <w:pStyle w:val="NormalnyWeb"/>
        <w:numPr>
          <w:ilvl w:val="0"/>
          <w:numId w:val="1"/>
        </w:numPr>
        <w:spacing w:before="0" w:after="120"/>
        <w:rPr>
          <w:sz w:val="30"/>
          <w:szCs w:val="30"/>
        </w:rPr>
      </w:pPr>
      <w:r>
        <w:rPr>
          <w:sz w:val="30"/>
          <w:szCs w:val="30"/>
        </w:rPr>
        <w:t>47%-49% punktów – dostateczny -</w:t>
      </w:r>
    </w:p>
    <w:p w:rsidR="004C0EC0" w:rsidRDefault="004C0EC0" w:rsidP="0049471E">
      <w:pPr>
        <w:pStyle w:val="NormalnyWeb"/>
        <w:numPr>
          <w:ilvl w:val="0"/>
          <w:numId w:val="1"/>
        </w:numPr>
        <w:spacing w:before="0" w:after="120"/>
        <w:ind w:left="0"/>
        <w:rPr>
          <w:sz w:val="30"/>
          <w:szCs w:val="30"/>
        </w:rPr>
      </w:pPr>
      <w:r>
        <w:rPr>
          <w:sz w:val="30"/>
          <w:szCs w:val="30"/>
        </w:rPr>
        <w:t>50%-64% punktów – dostateczny</w:t>
      </w:r>
    </w:p>
    <w:p w:rsidR="004C0EC0" w:rsidRDefault="004C0EC0" w:rsidP="0049471E">
      <w:pPr>
        <w:pStyle w:val="NormalnyWeb"/>
        <w:numPr>
          <w:ilvl w:val="0"/>
          <w:numId w:val="1"/>
        </w:numPr>
        <w:spacing w:before="0" w:after="120"/>
        <w:ind w:left="0"/>
        <w:rPr>
          <w:sz w:val="30"/>
          <w:szCs w:val="30"/>
        </w:rPr>
      </w:pPr>
      <w:r>
        <w:rPr>
          <w:sz w:val="30"/>
          <w:szCs w:val="30"/>
        </w:rPr>
        <w:t>65%-69% punktów- dostateczny +</w:t>
      </w:r>
    </w:p>
    <w:p w:rsidR="004C0EC0" w:rsidRDefault="004C0EC0" w:rsidP="0049471E">
      <w:pPr>
        <w:pStyle w:val="NormalnyWeb"/>
        <w:numPr>
          <w:ilvl w:val="0"/>
          <w:numId w:val="1"/>
        </w:numPr>
        <w:spacing w:before="0" w:after="120"/>
        <w:ind w:left="0"/>
        <w:rPr>
          <w:sz w:val="30"/>
          <w:szCs w:val="30"/>
        </w:rPr>
      </w:pPr>
      <w:r>
        <w:rPr>
          <w:sz w:val="30"/>
          <w:szCs w:val="30"/>
        </w:rPr>
        <w:t>70%-73% punktów – dobry -</w:t>
      </w:r>
    </w:p>
    <w:p w:rsidR="004C0EC0" w:rsidRDefault="004C0EC0" w:rsidP="0049471E">
      <w:pPr>
        <w:pStyle w:val="NormalnyWeb"/>
        <w:numPr>
          <w:ilvl w:val="0"/>
          <w:numId w:val="1"/>
        </w:numPr>
        <w:spacing w:before="0" w:after="120"/>
        <w:ind w:left="0"/>
        <w:rPr>
          <w:sz w:val="30"/>
          <w:szCs w:val="30"/>
        </w:rPr>
      </w:pPr>
      <w:r>
        <w:rPr>
          <w:sz w:val="30"/>
          <w:szCs w:val="30"/>
        </w:rPr>
        <w:t>74%-84% punktów -dobry</w:t>
      </w:r>
    </w:p>
    <w:p w:rsidR="004C0EC0" w:rsidRDefault="004C0EC0" w:rsidP="0049471E">
      <w:pPr>
        <w:pStyle w:val="NormalnyWeb"/>
        <w:numPr>
          <w:ilvl w:val="0"/>
          <w:numId w:val="1"/>
        </w:numPr>
        <w:spacing w:before="0" w:after="120"/>
        <w:ind w:left="0"/>
        <w:rPr>
          <w:sz w:val="30"/>
          <w:szCs w:val="30"/>
        </w:rPr>
      </w:pPr>
      <w:r>
        <w:rPr>
          <w:sz w:val="30"/>
          <w:szCs w:val="30"/>
        </w:rPr>
        <w:t>85%-89% punktów – dobry +</w:t>
      </w:r>
    </w:p>
    <w:p w:rsidR="004C0EC0" w:rsidRDefault="004C0EC0" w:rsidP="0049471E">
      <w:pPr>
        <w:pStyle w:val="NormalnyWeb"/>
        <w:numPr>
          <w:ilvl w:val="0"/>
          <w:numId w:val="1"/>
        </w:numPr>
        <w:spacing w:before="0" w:after="120"/>
        <w:ind w:left="0"/>
        <w:rPr>
          <w:sz w:val="30"/>
          <w:szCs w:val="30"/>
        </w:rPr>
      </w:pPr>
      <w:r>
        <w:rPr>
          <w:sz w:val="30"/>
          <w:szCs w:val="30"/>
        </w:rPr>
        <w:t>90% - 92% punktów – bardzo dobry -</w:t>
      </w:r>
    </w:p>
    <w:p w:rsidR="004C0EC0" w:rsidRDefault="00340AF8" w:rsidP="0049471E">
      <w:pPr>
        <w:pStyle w:val="NormalnyWeb"/>
        <w:numPr>
          <w:ilvl w:val="0"/>
          <w:numId w:val="1"/>
        </w:numPr>
        <w:spacing w:before="0" w:after="120"/>
        <w:ind w:left="0"/>
        <w:rPr>
          <w:sz w:val="30"/>
          <w:szCs w:val="30"/>
        </w:rPr>
      </w:pPr>
      <w:r>
        <w:rPr>
          <w:sz w:val="30"/>
          <w:szCs w:val="30"/>
        </w:rPr>
        <w:t>93%-97</w:t>
      </w:r>
      <w:r w:rsidR="004C0EC0">
        <w:rPr>
          <w:sz w:val="30"/>
          <w:szCs w:val="30"/>
        </w:rPr>
        <w:t>% punktów – bardzo dobry</w:t>
      </w:r>
    </w:p>
    <w:p w:rsidR="004C0EC0" w:rsidRDefault="00340AF8" w:rsidP="0049471E">
      <w:pPr>
        <w:pStyle w:val="NormalnyWeb"/>
        <w:numPr>
          <w:ilvl w:val="0"/>
          <w:numId w:val="1"/>
        </w:numPr>
        <w:spacing w:before="0" w:after="120"/>
        <w:ind w:left="0"/>
        <w:rPr>
          <w:sz w:val="30"/>
          <w:szCs w:val="30"/>
        </w:rPr>
      </w:pPr>
      <w:r>
        <w:rPr>
          <w:sz w:val="30"/>
          <w:szCs w:val="30"/>
        </w:rPr>
        <w:t>98</w:t>
      </w:r>
      <w:r w:rsidR="004C0EC0">
        <w:rPr>
          <w:sz w:val="30"/>
          <w:szCs w:val="30"/>
        </w:rPr>
        <w:t xml:space="preserve">% </w:t>
      </w:r>
      <w:r>
        <w:rPr>
          <w:sz w:val="30"/>
          <w:szCs w:val="30"/>
        </w:rPr>
        <w:t xml:space="preserve"> </w:t>
      </w:r>
      <w:r w:rsidR="004C0EC0">
        <w:rPr>
          <w:sz w:val="30"/>
          <w:szCs w:val="30"/>
        </w:rPr>
        <w:t xml:space="preserve">punktów </w:t>
      </w:r>
      <w:r w:rsidR="0049471E">
        <w:rPr>
          <w:sz w:val="30"/>
          <w:szCs w:val="30"/>
        </w:rPr>
        <w:t>– bardzo dobry+</w:t>
      </w:r>
    </w:p>
    <w:p w:rsidR="0049471E" w:rsidRDefault="0049471E" w:rsidP="0049471E">
      <w:pPr>
        <w:pStyle w:val="NormalnyWeb"/>
        <w:numPr>
          <w:ilvl w:val="0"/>
          <w:numId w:val="1"/>
        </w:numPr>
        <w:spacing w:before="0" w:after="120"/>
        <w:ind w:left="0"/>
        <w:rPr>
          <w:sz w:val="30"/>
          <w:szCs w:val="30"/>
        </w:rPr>
      </w:pPr>
      <w:r>
        <w:rPr>
          <w:sz w:val="30"/>
          <w:szCs w:val="30"/>
        </w:rPr>
        <w:t>99%  punktów – celujący-</w:t>
      </w:r>
    </w:p>
    <w:p w:rsidR="0049471E" w:rsidRDefault="0049471E" w:rsidP="0049471E">
      <w:pPr>
        <w:pStyle w:val="NormalnyWeb"/>
        <w:numPr>
          <w:ilvl w:val="0"/>
          <w:numId w:val="1"/>
        </w:numPr>
        <w:spacing w:before="0" w:after="120"/>
        <w:ind w:left="0"/>
        <w:rPr>
          <w:sz w:val="30"/>
          <w:szCs w:val="30"/>
        </w:rPr>
      </w:pPr>
      <w:r>
        <w:rPr>
          <w:sz w:val="30"/>
          <w:szCs w:val="30"/>
        </w:rPr>
        <w:t>100% punktów – celujący</w:t>
      </w:r>
    </w:p>
    <w:p w:rsidR="004C0EC0" w:rsidRDefault="004C0EC0" w:rsidP="0049471E">
      <w:pPr>
        <w:pStyle w:val="NormalnyWeb"/>
        <w:spacing w:before="0" w:after="120"/>
        <w:rPr>
          <w:sz w:val="30"/>
          <w:szCs w:val="30"/>
        </w:rPr>
      </w:pPr>
    </w:p>
    <w:p w:rsidR="004C0EC0" w:rsidRDefault="004C0EC0">
      <w:pPr>
        <w:pStyle w:val="NormalnyWeb"/>
        <w:numPr>
          <w:ilvl w:val="0"/>
          <w:numId w:val="6"/>
        </w:numPr>
        <w:spacing w:after="280"/>
        <w:rPr>
          <w:sz w:val="30"/>
          <w:szCs w:val="30"/>
        </w:rPr>
      </w:pPr>
      <w:r>
        <w:rPr>
          <w:sz w:val="30"/>
          <w:szCs w:val="30"/>
        </w:rPr>
        <w:t>Nieobecność ucznia na zapowiedzianej pracy klasowej obliguje go do zaliczenia zaległego materiału w terminie ustalonym z nauczycielem. Jeżeli uczeń nie zastosuje się do tego wymagania , nauczyciel ma prawo wystawienia oceny niedostatecznej.</w:t>
      </w:r>
    </w:p>
    <w:p w:rsidR="004C0EC0" w:rsidRDefault="004C0EC0">
      <w:pPr>
        <w:pStyle w:val="NormalnyWeb"/>
        <w:numPr>
          <w:ilvl w:val="0"/>
          <w:numId w:val="6"/>
        </w:numPr>
        <w:spacing w:after="280"/>
        <w:rPr>
          <w:sz w:val="30"/>
          <w:szCs w:val="30"/>
        </w:rPr>
      </w:pPr>
      <w:r>
        <w:rPr>
          <w:sz w:val="30"/>
          <w:szCs w:val="30"/>
        </w:rPr>
        <w:t>Uczeń nieobecny na zajęciach zobowiązany jest do samodzielnego uzupełnienia zaległości.</w:t>
      </w:r>
    </w:p>
    <w:p w:rsidR="004C0EC0" w:rsidRDefault="004C0EC0">
      <w:pPr>
        <w:pStyle w:val="NormalnyWeb"/>
        <w:numPr>
          <w:ilvl w:val="0"/>
          <w:numId w:val="6"/>
        </w:numPr>
        <w:spacing w:after="280"/>
        <w:rPr>
          <w:sz w:val="30"/>
          <w:szCs w:val="30"/>
        </w:rPr>
      </w:pPr>
      <w:r>
        <w:rPr>
          <w:sz w:val="30"/>
          <w:szCs w:val="30"/>
        </w:rPr>
        <w:t>Ocena z odpowiedzi ustnej obejmuje bieżący materiał i uzależniona jest od :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  <w:r>
        <w:rPr>
          <w:sz w:val="30"/>
          <w:szCs w:val="30"/>
        </w:rPr>
        <w:t>a) znajomości terminów geograficznych związanych z omawianym tematem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b) znajomość podstawowych cech środowiska geograficznego i czynników 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  <w:r>
        <w:rPr>
          <w:sz w:val="30"/>
          <w:szCs w:val="30"/>
        </w:rPr>
        <w:t>wpływających na ich funkcjonowanie i różnorodność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  <w:r>
        <w:rPr>
          <w:sz w:val="30"/>
          <w:szCs w:val="30"/>
        </w:rPr>
        <w:lastRenderedPageBreak/>
        <w:t>c) prawidłowej lokalizacji omawianych zjawisk na mapie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d) umiejętności prawidłowego korzystania z różnych źródeł informacji 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  <w:r>
        <w:rPr>
          <w:sz w:val="30"/>
          <w:szCs w:val="30"/>
        </w:rPr>
        <w:t>geograficznej oraz ich właściwej interpretacji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  <w:r>
        <w:rPr>
          <w:sz w:val="30"/>
          <w:szCs w:val="30"/>
        </w:rPr>
        <w:t>e) właściwego kojarzenia faktów oraz formułowania wniosków i hipotez.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  <w:r>
        <w:rPr>
          <w:sz w:val="30"/>
          <w:szCs w:val="30"/>
        </w:rPr>
        <w:t>7. Uczeń powinien otrzymać nie mniej niż 6 ocen cząstkowych w semestrze w klasie VII oraz 3 ocen w semestrze w klasach V  i VIII.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  <w:r>
        <w:rPr>
          <w:sz w:val="30"/>
          <w:szCs w:val="30"/>
        </w:rPr>
        <w:t>8. Uczeń ma obowiązek poprawić każdą ocenę niedostateczną.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  <w:r>
        <w:rPr>
          <w:sz w:val="30"/>
          <w:szCs w:val="30"/>
        </w:rPr>
        <w:t>9. Nauczyciel ma obowiązek poinformowania ucznia o otrzymanej ocenie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  <w:r>
        <w:rPr>
          <w:sz w:val="30"/>
          <w:szCs w:val="30"/>
        </w:rPr>
        <w:t>10. Uczeń, który podczas pracy klasowej lub sprawdzianu korzysta z niedozwolonych pomocy, otrzymuje ocenę niedostateczną.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11. </w:t>
      </w:r>
      <w:r>
        <w:rPr>
          <w:b/>
          <w:bCs/>
          <w:i/>
          <w:iCs/>
          <w:sz w:val="30"/>
          <w:szCs w:val="30"/>
        </w:rPr>
        <w:t>Wymagania na poszczególne oceny dla uczniów z dysfunkcjami</w:t>
      </w:r>
      <w:r>
        <w:rPr>
          <w:sz w:val="30"/>
          <w:szCs w:val="30"/>
        </w:rPr>
        <w:t xml:space="preserve"> 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  <w:r>
        <w:rPr>
          <w:sz w:val="30"/>
          <w:szCs w:val="30"/>
        </w:rPr>
        <w:t>*uczniowi z dysleksją - wydłuża się czas na wykonanie zadania, pracy pisemnej (docenia się przede wszystkim wysiłek włożony w wykonanie różnych zadań)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  <w:r>
        <w:rPr>
          <w:sz w:val="30"/>
          <w:szCs w:val="30"/>
        </w:rPr>
        <w:t>* ucznia z dysgrafią - w większym stopniu ocenia się na podstawie wypowiedzi ustnych, w pracach pisemnych ocenia się przede wszystkim ich treść (stronę merytoryczną)</w:t>
      </w:r>
    </w:p>
    <w:p w:rsidR="004C0EC0" w:rsidRDefault="004C0EC0">
      <w:pPr>
        <w:pStyle w:val="NormalnyWeb"/>
        <w:spacing w:after="57"/>
        <w:rPr>
          <w:sz w:val="30"/>
          <w:szCs w:val="30"/>
        </w:rPr>
      </w:pPr>
      <w:r>
        <w:rPr>
          <w:sz w:val="30"/>
          <w:szCs w:val="30"/>
        </w:rPr>
        <w:t>* innego typu schorzenia - zgodnie z zaleceniami poradni</w:t>
      </w:r>
    </w:p>
    <w:p w:rsidR="004C0EC0" w:rsidRDefault="004C0EC0">
      <w:pPr>
        <w:pStyle w:val="NormalnyWeb"/>
        <w:spacing w:after="0"/>
        <w:rPr>
          <w:sz w:val="30"/>
          <w:szCs w:val="30"/>
        </w:rPr>
      </w:pPr>
    </w:p>
    <w:p w:rsidR="004C0EC0" w:rsidRDefault="004C0EC0" w:rsidP="00DF2CA1">
      <w:pPr>
        <w:pStyle w:val="NormalnyWeb"/>
        <w:spacing w:after="0"/>
        <w:jc w:val="right"/>
        <w:outlineLvl w:val="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Jacek Wiczkowski</w:t>
      </w:r>
    </w:p>
    <w:p w:rsidR="004C0EC0" w:rsidRDefault="004C0EC0">
      <w:pPr>
        <w:rPr>
          <w:sz w:val="30"/>
          <w:szCs w:val="30"/>
        </w:rPr>
      </w:pPr>
    </w:p>
    <w:sectPr w:rsidR="004C0EC0" w:rsidSect="00073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81B4CFB"/>
    <w:multiLevelType w:val="hybridMultilevel"/>
    <w:tmpl w:val="5AA6E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F2CA1"/>
    <w:rsid w:val="00052DC1"/>
    <w:rsid w:val="00073B03"/>
    <w:rsid w:val="00340AF8"/>
    <w:rsid w:val="0049471E"/>
    <w:rsid w:val="004C0EC0"/>
    <w:rsid w:val="00D94F1D"/>
    <w:rsid w:val="00DF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B0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73B03"/>
    <w:rPr>
      <w:rFonts w:ascii="Symbol" w:hAnsi="Symbol" w:cs="Symbol"/>
      <w:sz w:val="20"/>
    </w:rPr>
  </w:style>
  <w:style w:type="character" w:customStyle="1" w:styleId="WW8Num1z1">
    <w:name w:val="WW8Num1z1"/>
    <w:rsid w:val="00073B03"/>
    <w:rPr>
      <w:rFonts w:ascii="Courier New" w:hAnsi="Courier New" w:cs="Courier New"/>
      <w:sz w:val="20"/>
    </w:rPr>
  </w:style>
  <w:style w:type="character" w:customStyle="1" w:styleId="WW8Num1z2">
    <w:name w:val="WW8Num1z2"/>
    <w:rsid w:val="00073B03"/>
    <w:rPr>
      <w:rFonts w:ascii="Wingdings" w:hAnsi="Wingdings" w:cs="Wingdings"/>
      <w:sz w:val="20"/>
    </w:rPr>
  </w:style>
  <w:style w:type="character" w:customStyle="1" w:styleId="WW8Num3z0">
    <w:name w:val="WW8Num3z0"/>
    <w:rsid w:val="00073B03"/>
    <w:rPr>
      <w:rFonts w:ascii="Symbol" w:hAnsi="Symbol" w:cs="Symbol"/>
      <w:sz w:val="20"/>
    </w:rPr>
  </w:style>
  <w:style w:type="character" w:customStyle="1" w:styleId="WW8Num3z1">
    <w:name w:val="WW8Num3z1"/>
    <w:rsid w:val="00073B03"/>
    <w:rPr>
      <w:rFonts w:ascii="Courier New" w:hAnsi="Courier New" w:cs="Courier New"/>
      <w:sz w:val="20"/>
    </w:rPr>
  </w:style>
  <w:style w:type="character" w:customStyle="1" w:styleId="WW8Num3z2">
    <w:name w:val="WW8Num3z2"/>
    <w:rsid w:val="00073B03"/>
    <w:rPr>
      <w:rFonts w:ascii="Wingdings" w:hAnsi="Wingdings" w:cs="Wingdings"/>
      <w:sz w:val="20"/>
    </w:rPr>
  </w:style>
  <w:style w:type="character" w:customStyle="1" w:styleId="Domylnaczcionkaakapitu2">
    <w:name w:val="Domyślna czcionka akapitu2"/>
    <w:rsid w:val="00073B03"/>
  </w:style>
  <w:style w:type="character" w:customStyle="1" w:styleId="WW8Num2z0">
    <w:name w:val="WW8Num2z0"/>
    <w:rsid w:val="00073B03"/>
  </w:style>
  <w:style w:type="character" w:customStyle="1" w:styleId="WW8Num2z1">
    <w:name w:val="WW8Num2z1"/>
    <w:rsid w:val="00073B03"/>
  </w:style>
  <w:style w:type="character" w:customStyle="1" w:styleId="WW8Num2z2">
    <w:name w:val="WW8Num2z2"/>
    <w:rsid w:val="00073B03"/>
  </w:style>
  <w:style w:type="character" w:customStyle="1" w:styleId="WW8Num2z3">
    <w:name w:val="WW8Num2z3"/>
    <w:rsid w:val="00073B03"/>
  </w:style>
  <w:style w:type="character" w:customStyle="1" w:styleId="WW8Num2z4">
    <w:name w:val="WW8Num2z4"/>
    <w:rsid w:val="00073B03"/>
  </w:style>
  <w:style w:type="character" w:customStyle="1" w:styleId="WW8Num2z5">
    <w:name w:val="WW8Num2z5"/>
    <w:rsid w:val="00073B03"/>
  </w:style>
  <w:style w:type="character" w:customStyle="1" w:styleId="WW8Num2z6">
    <w:name w:val="WW8Num2z6"/>
    <w:rsid w:val="00073B03"/>
  </w:style>
  <w:style w:type="character" w:customStyle="1" w:styleId="WW8Num2z7">
    <w:name w:val="WW8Num2z7"/>
    <w:rsid w:val="00073B03"/>
  </w:style>
  <w:style w:type="character" w:customStyle="1" w:styleId="WW8Num2z8">
    <w:name w:val="WW8Num2z8"/>
    <w:rsid w:val="00073B03"/>
  </w:style>
  <w:style w:type="character" w:customStyle="1" w:styleId="WW8Num4z0">
    <w:name w:val="WW8Num4z0"/>
    <w:rsid w:val="00073B03"/>
  </w:style>
  <w:style w:type="character" w:customStyle="1" w:styleId="WW8Num4z1">
    <w:name w:val="WW8Num4z1"/>
    <w:rsid w:val="00073B03"/>
  </w:style>
  <w:style w:type="character" w:customStyle="1" w:styleId="WW8Num4z2">
    <w:name w:val="WW8Num4z2"/>
    <w:rsid w:val="00073B03"/>
  </w:style>
  <w:style w:type="character" w:customStyle="1" w:styleId="WW8Num4z3">
    <w:name w:val="WW8Num4z3"/>
    <w:rsid w:val="00073B03"/>
  </w:style>
  <w:style w:type="character" w:customStyle="1" w:styleId="WW8Num4z4">
    <w:name w:val="WW8Num4z4"/>
    <w:rsid w:val="00073B03"/>
  </w:style>
  <w:style w:type="character" w:customStyle="1" w:styleId="WW8Num4z5">
    <w:name w:val="WW8Num4z5"/>
    <w:rsid w:val="00073B03"/>
  </w:style>
  <w:style w:type="character" w:customStyle="1" w:styleId="WW8Num4z6">
    <w:name w:val="WW8Num4z6"/>
    <w:rsid w:val="00073B03"/>
  </w:style>
  <w:style w:type="character" w:customStyle="1" w:styleId="WW8Num4z7">
    <w:name w:val="WW8Num4z7"/>
    <w:rsid w:val="00073B03"/>
  </w:style>
  <w:style w:type="character" w:customStyle="1" w:styleId="WW8Num4z8">
    <w:name w:val="WW8Num4z8"/>
    <w:rsid w:val="00073B03"/>
  </w:style>
  <w:style w:type="character" w:customStyle="1" w:styleId="WW8Num5z0">
    <w:name w:val="WW8Num5z0"/>
    <w:rsid w:val="00073B03"/>
  </w:style>
  <w:style w:type="character" w:customStyle="1" w:styleId="WW8Num5z1">
    <w:name w:val="WW8Num5z1"/>
    <w:rsid w:val="00073B03"/>
  </w:style>
  <w:style w:type="character" w:customStyle="1" w:styleId="WW8Num5z2">
    <w:name w:val="WW8Num5z2"/>
    <w:rsid w:val="00073B03"/>
  </w:style>
  <w:style w:type="character" w:customStyle="1" w:styleId="WW8Num5z3">
    <w:name w:val="WW8Num5z3"/>
    <w:rsid w:val="00073B03"/>
  </w:style>
  <w:style w:type="character" w:customStyle="1" w:styleId="WW8Num5z4">
    <w:name w:val="WW8Num5z4"/>
    <w:rsid w:val="00073B03"/>
  </w:style>
  <w:style w:type="character" w:customStyle="1" w:styleId="WW8Num5z5">
    <w:name w:val="WW8Num5z5"/>
    <w:rsid w:val="00073B03"/>
  </w:style>
  <w:style w:type="character" w:customStyle="1" w:styleId="WW8Num5z6">
    <w:name w:val="WW8Num5z6"/>
    <w:rsid w:val="00073B03"/>
  </w:style>
  <w:style w:type="character" w:customStyle="1" w:styleId="WW8Num5z7">
    <w:name w:val="WW8Num5z7"/>
    <w:rsid w:val="00073B03"/>
  </w:style>
  <w:style w:type="character" w:customStyle="1" w:styleId="WW8Num5z8">
    <w:name w:val="WW8Num5z8"/>
    <w:rsid w:val="00073B03"/>
  </w:style>
  <w:style w:type="character" w:customStyle="1" w:styleId="WW8Num6z0">
    <w:name w:val="WW8Num6z0"/>
    <w:rsid w:val="00073B03"/>
  </w:style>
  <w:style w:type="character" w:customStyle="1" w:styleId="WW8Num6z1">
    <w:name w:val="WW8Num6z1"/>
    <w:rsid w:val="00073B03"/>
  </w:style>
  <w:style w:type="character" w:customStyle="1" w:styleId="WW8Num6z2">
    <w:name w:val="WW8Num6z2"/>
    <w:rsid w:val="00073B03"/>
  </w:style>
  <w:style w:type="character" w:customStyle="1" w:styleId="WW8Num6z3">
    <w:name w:val="WW8Num6z3"/>
    <w:rsid w:val="00073B03"/>
  </w:style>
  <w:style w:type="character" w:customStyle="1" w:styleId="WW8Num6z4">
    <w:name w:val="WW8Num6z4"/>
    <w:rsid w:val="00073B03"/>
  </w:style>
  <w:style w:type="character" w:customStyle="1" w:styleId="WW8Num6z5">
    <w:name w:val="WW8Num6z5"/>
    <w:rsid w:val="00073B03"/>
  </w:style>
  <w:style w:type="character" w:customStyle="1" w:styleId="WW8Num6z6">
    <w:name w:val="WW8Num6z6"/>
    <w:rsid w:val="00073B03"/>
  </w:style>
  <w:style w:type="character" w:customStyle="1" w:styleId="WW8Num6z7">
    <w:name w:val="WW8Num6z7"/>
    <w:rsid w:val="00073B03"/>
  </w:style>
  <w:style w:type="character" w:customStyle="1" w:styleId="WW8Num6z8">
    <w:name w:val="WW8Num6z8"/>
    <w:rsid w:val="00073B03"/>
  </w:style>
  <w:style w:type="character" w:customStyle="1" w:styleId="WW8Num7z0">
    <w:name w:val="WW8Num7z0"/>
    <w:rsid w:val="00073B03"/>
  </w:style>
  <w:style w:type="character" w:customStyle="1" w:styleId="WW8Num7z1">
    <w:name w:val="WW8Num7z1"/>
    <w:rsid w:val="00073B03"/>
  </w:style>
  <w:style w:type="character" w:customStyle="1" w:styleId="WW8Num7z2">
    <w:name w:val="WW8Num7z2"/>
    <w:rsid w:val="00073B03"/>
  </w:style>
  <w:style w:type="character" w:customStyle="1" w:styleId="WW8Num7z3">
    <w:name w:val="WW8Num7z3"/>
    <w:rsid w:val="00073B03"/>
  </w:style>
  <w:style w:type="character" w:customStyle="1" w:styleId="WW8Num7z4">
    <w:name w:val="WW8Num7z4"/>
    <w:rsid w:val="00073B03"/>
  </w:style>
  <w:style w:type="character" w:customStyle="1" w:styleId="WW8Num7z5">
    <w:name w:val="WW8Num7z5"/>
    <w:rsid w:val="00073B03"/>
  </w:style>
  <w:style w:type="character" w:customStyle="1" w:styleId="WW8Num7z6">
    <w:name w:val="WW8Num7z6"/>
    <w:rsid w:val="00073B03"/>
  </w:style>
  <w:style w:type="character" w:customStyle="1" w:styleId="WW8Num7z7">
    <w:name w:val="WW8Num7z7"/>
    <w:rsid w:val="00073B03"/>
  </w:style>
  <w:style w:type="character" w:customStyle="1" w:styleId="WW8Num7z8">
    <w:name w:val="WW8Num7z8"/>
    <w:rsid w:val="00073B03"/>
  </w:style>
  <w:style w:type="character" w:customStyle="1" w:styleId="WW8Num3z3">
    <w:name w:val="WW8Num3z3"/>
    <w:rsid w:val="00073B03"/>
  </w:style>
  <w:style w:type="character" w:customStyle="1" w:styleId="WW8Num3z4">
    <w:name w:val="WW8Num3z4"/>
    <w:rsid w:val="00073B03"/>
  </w:style>
  <w:style w:type="character" w:customStyle="1" w:styleId="WW8Num3z5">
    <w:name w:val="WW8Num3z5"/>
    <w:rsid w:val="00073B03"/>
  </w:style>
  <w:style w:type="character" w:customStyle="1" w:styleId="WW8Num3z6">
    <w:name w:val="WW8Num3z6"/>
    <w:rsid w:val="00073B03"/>
  </w:style>
  <w:style w:type="character" w:customStyle="1" w:styleId="WW8Num3z7">
    <w:name w:val="WW8Num3z7"/>
    <w:rsid w:val="00073B03"/>
  </w:style>
  <w:style w:type="character" w:customStyle="1" w:styleId="WW8Num3z8">
    <w:name w:val="WW8Num3z8"/>
    <w:rsid w:val="00073B03"/>
  </w:style>
  <w:style w:type="character" w:customStyle="1" w:styleId="WW8Num8z0">
    <w:name w:val="WW8Num8z0"/>
    <w:rsid w:val="00073B03"/>
  </w:style>
  <w:style w:type="character" w:customStyle="1" w:styleId="WW8Num8z1">
    <w:name w:val="WW8Num8z1"/>
    <w:rsid w:val="00073B03"/>
  </w:style>
  <w:style w:type="character" w:customStyle="1" w:styleId="WW8Num8z2">
    <w:name w:val="WW8Num8z2"/>
    <w:rsid w:val="00073B03"/>
  </w:style>
  <w:style w:type="character" w:customStyle="1" w:styleId="WW8Num8z3">
    <w:name w:val="WW8Num8z3"/>
    <w:rsid w:val="00073B03"/>
  </w:style>
  <w:style w:type="character" w:customStyle="1" w:styleId="WW8Num8z4">
    <w:name w:val="WW8Num8z4"/>
    <w:rsid w:val="00073B03"/>
  </w:style>
  <w:style w:type="character" w:customStyle="1" w:styleId="WW8Num8z5">
    <w:name w:val="WW8Num8z5"/>
    <w:rsid w:val="00073B03"/>
  </w:style>
  <w:style w:type="character" w:customStyle="1" w:styleId="WW8Num8z6">
    <w:name w:val="WW8Num8z6"/>
    <w:rsid w:val="00073B03"/>
  </w:style>
  <w:style w:type="character" w:customStyle="1" w:styleId="WW8Num8z7">
    <w:name w:val="WW8Num8z7"/>
    <w:rsid w:val="00073B03"/>
  </w:style>
  <w:style w:type="character" w:customStyle="1" w:styleId="WW8Num8z8">
    <w:name w:val="WW8Num8z8"/>
    <w:rsid w:val="00073B03"/>
  </w:style>
  <w:style w:type="character" w:customStyle="1" w:styleId="WW8Num9z0">
    <w:name w:val="WW8Num9z0"/>
    <w:rsid w:val="00073B03"/>
  </w:style>
  <w:style w:type="character" w:customStyle="1" w:styleId="WW8Num9z1">
    <w:name w:val="WW8Num9z1"/>
    <w:rsid w:val="00073B03"/>
  </w:style>
  <w:style w:type="character" w:customStyle="1" w:styleId="WW8Num9z2">
    <w:name w:val="WW8Num9z2"/>
    <w:rsid w:val="00073B03"/>
  </w:style>
  <w:style w:type="character" w:customStyle="1" w:styleId="WW8Num9z3">
    <w:name w:val="WW8Num9z3"/>
    <w:rsid w:val="00073B03"/>
  </w:style>
  <w:style w:type="character" w:customStyle="1" w:styleId="WW8Num9z4">
    <w:name w:val="WW8Num9z4"/>
    <w:rsid w:val="00073B03"/>
  </w:style>
  <w:style w:type="character" w:customStyle="1" w:styleId="WW8Num9z5">
    <w:name w:val="WW8Num9z5"/>
    <w:rsid w:val="00073B03"/>
  </w:style>
  <w:style w:type="character" w:customStyle="1" w:styleId="WW8Num9z6">
    <w:name w:val="WW8Num9z6"/>
    <w:rsid w:val="00073B03"/>
  </w:style>
  <w:style w:type="character" w:customStyle="1" w:styleId="WW8Num9z7">
    <w:name w:val="WW8Num9z7"/>
    <w:rsid w:val="00073B03"/>
  </w:style>
  <w:style w:type="character" w:customStyle="1" w:styleId="WW8Num9z8">
    <w:name w:val="WW8Num9z8"/>
    <w:rsid w:val="00073B03"/>
  </w:style>
  <w:style w:type="character" w:customStyle="1" w:styleId="WW8Num10z0">
    <w:name w:val="WW8Num10z0"/>
    <w:rsid w:val="00073B03"/>
  </w:style>
  <w:style w:type="character" w:customStyle="1" w:styleId="WW8Num10z1">
    <w:name w:val="WW8Num10z1"/>
    <w:rsid w:val="00073B03"/>
  </w:style>
  <w:style w:type="character" w:customStyle="1" w:styleId="WW8Num10z2">
    <w:name w:val="WW8Num10z2"/>
    <w:rsid w:val="00073B03"/>
  </w:style>
  <w:style w:type="character" w:customStyle="1" w:styleId="WW8Num10z3">
    <w:name w:val="WW8Num10z3"/>
    <w:rsid w:val="00073B03"/>
  </w:style>
  <w:style w:type="character" w:customStyle="1" w:styleId="WW8Num10z4">
    <w:name w:val="WW8Num10z4"/>
    <w:rsid w:val="00073B03"/>
  </w:style>
  <w:style w:type="character" w:customStyle="1" w:styleId="WW8Num10z5">
    <w:name w:val="WW8Num10z5"/>
    <w:rsid w:val="00073B03"/>
  </w:style>
  <w:style w:type="character" w:customStyle="1" w:styleId="WW8Num10z6">
    <w:name w:val="WW8Num10z6"/>
    <w:rsid w:val="00073B03"/>
  </w:style>
  <w:style w:type="character" w:customStyle="1" w:styleId="WW8Num10z7">
    <w:name w:val="WW8Num10z7"/>
    <w:rsid w:val="00073B03"/>
  </w:style>
  <w:style w:type="character" w:customStyle="1" w:styleId="WW8Num10z8">
    <w:name w:val="WW8Num10z8"/>
    <w:rsid w:val="00073B03"/>
  </w:style>
  <w:style w:type="character" w:customStyle="1" w:styleId="WW8Num11z0">
    <w:name w:val="WW8Num11z0"/>
    <w:rsid w:val="00073B03"/>
  </w:style>
  <w:style w:type="character" w:customStyle="1" w:styleId="WW8Num11z1">
    <w:name w:val="WW8Num11z1"/>
    <w:rsid w:val="00073B03"/>
  </w:style>
  <w:style w:type="character" w:customStyle="1" w:styleId="WW8Num11z2">
    <w:name w:val="WW8Num11z2"/>
    <w:rsid w:val="00073B03"/>
  </w:style>
  <w:style w:type="character" w:customStyle="1" w:styleId="WW8Num11z3">
    <w:name w:val="WW8Num11z3"/>
    <w:rsid w:val="00073B03"/>
  </w:style>
  <w:style w:type="character" w:customStyle="1" w:styleId="WW8Num11z4">
    <w:name w:val="WW8Num11z4"/>
    <w:rsid w:val="00073B03"/>
  </w:style>
  <w:style w:type="character" w:customStyle="1" w:styleId="WW8Num11z5">
    <w:name w:val="WW8Num11z5"/>
    <w:rsid w:val="00073B03"/>
  </w:style>
  <w:style w:type="character" w:customStyle="1" w:styleId="WW8Num11z6">
    <w:name w:val="WW8Num11z6"/>
    <w:rsid w:val="00073B03"/>
  </w:style>
  <w:style w:type="character" w:customStyle="1" w:styleId="WW8Num11z7">
    <w:name w:val="WW8Num11z7"/>
    <w:rsid w:val="00073B03"/>
  </w:style>
  <w:style w:type="character" w:customStyle="1" w:styleId="WW8Num11z8">
    <w:name w:val="WW8Num11z8"/>
    <w:rsid w:val="00073B03"/>
  </w:style>
  <w:style w:type="character" w:customStyle="1" w:styleId="WW8Num12z0">
    <w:name w:val="WW8Num12z0"/>
    <w:rsid w:val="00073B03"/>
  </w:style>
  <w:style w:type="character" w:customStyle="1" w:styleId="WW8Num12z1">
    <w:name w:val="WW8Num12z1"/>
    <w:rsid w:val="00073B03"/>
  </w:style>
  <w:style w:type="character" w:customStyle="1" w:styleId="WW8Num12z2">
    <w:name w:val="WW8Num12z2"/>
    <w:rsid w:val="00073B03"/>
  </w:style>
  <w:style w:type="character" w:customStyle="1" w:styleId="WW8Num12z3">
    <w:name w:val="WW8Num12z3"/>
    <w:rsid w:val="00073B03"/>
  </w:style>
  <w:style w:type="character" w:customStyle="1" w:styleId="WW8Num12z4">
    <w:name w:val="WW8Num12z4"/>
    <w:rsid w:val="00073B03"/>
  </w:style>
  <w:style w:type="character" w:customStyle="1" w:styleId="WW8Num12z5">
    <w:name w:val="WW8Num12z5"/>
    <w:rsid w:val="00073B03"/>
  </w:style>
  <w:style w:type="character" w:customStyle="1" w:styleId="WW8Num12z6">
    <w:name w:val="WW8Num12z6"/>
    <w:rsid w:val="00073B03"/>
  </w:style>
  <w:style w:type="character" w:customStyle="1" w:styleId="WW8Num12z7">
    <w:name w:val="WW8Num12z7"/>
    <w:rsid w:val="00073B03"/>
  </w:style>
  <w:style w:type="character" w:customStyle="1" w:styleId="WW8Num12z8">
    <w:name w:val="WW8Num12z8"/>
    <w:rsid w:val="00073B03"/>
  </w:style>
  <w:style w:type="character" w:customStyle="1" w:styleId="Domylnaczcionkaakapitu1">
    <w:name w:val="Domyślna czcionka akapitu1"/>
    <w:rsid w:val="00073B03"/>
  </w:style>
  <w:style w:type="paragraph" w:customStyle="1" w:styleId="Nagwek2">
    <w:name w:val="Nagłówek2"/>
    <w:basedOn w:val="Normalny"/>
    <w:next w:val="Tekstpodstawowy"/>
    <w:rsid w:val="00073B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73B03"/>
    <w:pPr>
      <w:spacing w:after="140" w:line="276" w:lineRule="auto"/>
    </w:pPr>
  </w:style>
  <w:style w:type="paragraph" w:styleId="Lista">
    <w:name w:val="List"/>
    <w:basedOn w:val="Tekstpodstawowy"/>
    <w:rsid w:val="00073B03"/>
    <w:rPr>
      <w:rFonts w:cs="Mangal"/>
    </w:rPr>
  </w:style>
  <w:style w:type="paragraph" w:customStyle="1" w:styleId="Podpis1">
    <w:name w:val="Podpis1"/>
    <w:basedOn w:val="Normalny"/>
    <w:rsid w:val="00073B0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73B03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073B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073B03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rsid w:val="00073B03"/>
    <w:pPr>
      <w:spacing w:before="280" w:after="119"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DF2CA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DF2CA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292B-0129-4F8F-BEAD-83BA3E32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</vt:lpstr>
    </vt:vector>
  </TitlesOfParts>
  <Company>sp2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creator>sp2</dc:creator>
  <cp:lastModifiedBy>BRU_M10_PB</cp:lastModifiedBy>
  <cp:revision>3</cp:revision>
  <cp:lastPrinted>1601-01-01T00:00:00Z</cp:lastPrinted>
  <dcterms:created xsi:type="dcterms:W3CDTF">2018-09-21T09:52:00Z</dcterms:created>
  <dcterms:modified xsi:type="dcterms:W3CDTF">2019-09-06T06:57:00Z</dcterms:modified>
</cp:coreProperties>
</file>